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9A6E" w14:textId="77777777" w:rsidR="00041F8C" w:rsidRDefault="00041F8C" w:rsidP="00041F8C">
      <w:pPr>
        <w:pStyle w:val="2f"/>
        <w:tabs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F8C">
        <w:rPr>
          <w:rFonts w:ascii="Times New Roman" w:hAnsi="Times New Roman" w:cs="Times New Roman"/>
          <w:b/>
          <w:bCs/>
          <w:sz w:val="24"/>
          <w:szCs w:val="24"/>
        </w:rPr>
        <w:t>Специальные требования</w:t>
      </w:r>
    </w:p>
    <w:p w14:paraId="05328200" w14:textId="7BAF2A33" w:rsidR="00041F8C" w:rsidRDefault="00041F8C" w:rsidP="00041F8C">
      <w:pPr>
        <w:pStyle w:val="2f"/>
        <w:tabs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F8C">
        <w:rPr>
          <w:rFonts w:ascii="Times New Roman" w:hAnsi="Times New Roman" w:cs="Times New Roman"/>
          <w:b/>
          <w:bCs/>
          <w:sz w:val="24"/>
          <w:szCs w:val="24"/>
        </w:rPr>
        <w:t xml:space="preserve"> к Товарам категории «Фрукты-овощи»</w:t>
      </w:r>
      <w:r w:rsidRPr="00041F8C">
        <w:rPr>
          <w:rFonts w:ascii="Times New Roman" w:hAnsi="Times New Roman" w:cs="Times New Roman"/>
          <w:b/>
          <w:bCs/>
          <w:sz w:val="24"/>
          <w:szCs w:val="24"/>
        </w:rPr>
        <w:t xml:space="preserve"> поставляемым в </w:t>
      </w:r>
      <w:r w:rsidRPr="00041F8C">
        <w:rPr>
          <w:rFonts w:ascii="Times New Roman" w:hAnsi="Times New Roman" w:cs="Times New Roman"/>
          <w:b/>
          <w:bCs/>
          <w:sz w:val="24"/>
          <w:szCs w:val="24"/>
        </w:rPr>
        <w:t>ООО «Ритейл»</w:t>
      </w:r>
    </w:p>
    <w:p w14:paraId="09F2E83B" w14:textId="77777777" w:rsidR="00041F8C" w:rsidRPr="00041F8C" w:rsidRDefault="00041F8C" w:rsidP="00041F8C">
      <w:pPr>
        <w:pStyle w:val="2f"/>
        <w:tabs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B270F" w14:textId="178A9203" w:rsidR="00A13F54" w:rsidRPr="00041F8C" w:rsidRDefault="00A13F54" w:rsidP="00041F8C">
      <w:pPr>
        <w:pStyle w:val="2f"/>
        <w:tabs>
          <w:tab w:val="left" w:pos="567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Качество Товара категории «Фрукты-овощи» (далее по тексту настоящих Требований – «Товар») должно соответствовать:</w:t>
      </w:r>
    </w:p>
    <w:p w14:paraId="61364842" w14:textId="77777777" w:rsidR="00A13F54" w:rsidRPr="00041F8C" w:rsidRDefault="00A13F54" w:rsidP="00041F8C">
      <w:pPr>
        <w:pStyle w:val="2f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Техническим регламентам, Национальным стандартам Российской Федерации ГОСТ Р (применительно к продукции произведенной/выращенной на территории РФ), Стандартам Европейской Экономической Комиссии при ООН (</w:t>
      </w:r>
      <w:r w:rsidRPr="00041F8C">
        <w:rPr>
          <w:rFonts w:ascii="Times New Roman" w:hAnsi="Times New Roman" w:cs="Times New Roman"/>
          <w:sz w:val="24"/>
          <w:szCs w:val="24"/>
          <w:lang w:val="en-US"/>
        </w:rPr>
        <w:t>FFV</w:t>
      </w:r>
      <w:r w:rsidRPr="00041F8C">
        <w:rPr>
          <w:rFonts w:ascii="Times New Roman" w:hAnsi="Times New Roman" w:cs="Times New Roman"/>
          <w:sz w:val="24"/>
          <w:szCs w:val="24"/>
        </w:rPr>
        <w:t>), касающейся сбыта и товарного качества, Единым санитарно-эпидемиологическим и гигиеническим требованиям к товарам, подлежащим санитарно-эпидемиологическому надзору (контролю), радиационным показателям безопасности, содержанию нитратов, токсичных элементов, пестицид</w:t>
      </w:r>
      <w:bookmarkStart w:id="0" w:name="_GoBack"/>
      <w:bookmarkEnd w:id="0"/>
      <w:r w:rsidRPr="00041F8C">
        <w:rPr>
          <w:rFonts w:ascii="Times New Roman" w:hAnsi="Times New Roman" w:cs="Times New Roman"/>
          <w:sz w:val="24"/>
          <w:szCs w:val="24"/>
        </w:rPr>
        <w:t>ов, содержанию химических, биологических активных веществ и их соединений, микроорганизмов и других организмов, представляющих опасность для здоровья нынешних и будущих поколений, карантинным фитосанитарным требованиям, и иным правовым актам Российской Федерации, Таможенного союза, Решениям Евразийского экономического сообщества (Высшего органа Таможенного Союза), действующим в отношении данного вида Товара;</w:t>
      </w:r>
    </w:p>
    <w:p w14:paraId="7A7EF5B2" w14:textId="5D19C934" w:rsidR="00A13F54" w:rsidRPr="00041F8C" w:rsidRDefault="00A13F54" w:rsidP="00041F8C">
      <w:pPr>
        <w:pStyle w:val="afff5"/>
        <w:numPr>
          <w:ilvl w:val="0"/>
          <w:numId w:val="27"/>
        </w:numPr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F8C">
        <w:rPr>
          <w:rFonts w:ascii="Times New Roman" w:hAnsi="Times New Roman" w:cs="Times New Roman"/>
          <w:b/>
          <w:sz w:val="24"/>
          <w:szCs w:val="24"/>
          <w:u w:val="single"/>
        </w:rPr>
        <w:t>Требованиям Покупателя</w:t>
      </w:r>
      <w:r w:rsidR="003C68EC" w:rsidRPr="00041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доставке товара:</w:t>
      </w:r>
    </w:p>
    <w:p w14:paraId="4148AE86" w14:textId="62FB4B18" w:rsidR="003C68EC" w:rsidRPr="00041F8C" w:rsidRDefault="003C68EC" w:rsidP="00041F8C">
      <w:pPr>
        <w:pStyle w:val="afff5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F8C">
        <w:rPr>
          <w:rFonts w:ascii="Times New Roman" w:hAnsi="Times New Roman" w:cs="Times New Roman"/>
          <w:bCs/>
          <w:sz w:val="24"/>
          <w:szCs w:val="24"/>
        </w:rPr>
        <w:t>Доставка свежих фруктов и овощей на РЦ</w:t>
      </w:r>
      <w:r w:rsidR="00041F8C" w:rsidRPr="00041F8C">
        <w:rPr>
          <w:rFonts w:ascii="Times New Roman" w:hAnsi="Times New Roman" w:cs="Times New Roman"/>
          <w:bCs/>
          <w:sz w:val="24"/>
          <w:szCs w:val="24"/>
        </w:rPr>
        <w:t xml:space="preserve"> ООО «Ритейл»</w:t>
      </w:r>
      <w:r w:rsidRPr="00041F8C">
        <w:rPr>
          <w:rFonts w:ascii="Times New Roman" w:hAnsi="Times New Roman" w:cs="Times New Roman"/>
          <w:bCs/>
          <w:sz w:val="24"/>
          <w:szCs w:val="24"/>
        </w:rPr>
        <w:t xml:space="preserve"> должна осуществляться специально оборудованным транспортом</w:t>
      </w:r>
      <w:r w:rsidR="00994AEA" w:rsidRPr="00041F8C">
        <w:rPr>
          <w:rFonts w:ascii="Times New Roman" w:hAnsi="Times New Roman" w:cs="Times New Roman"/>
          <w:bCs/>
          <w:sz w:val="24"/>
          <w:szCs w:val="24"/>
        </w:rPr>
        <w:t xml:space="preserve"> при температуре 6-8 градусов</w:t>
      </w:r>
      <w:r w:rsidRPr="00041F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844264" w14:textId="4AE8833E" w:rsidR="00A9204E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Кузов автотранспортного средства долже</w:t>
      </w:r>
      <w:r w:rsidR="00041F8C">
        <w:rPr>
          <w:rFonts w:ascii="Times New Roman" w:hAnsi="Times New Roman" w:cs="Times New Roman"/>
          <w:sz w:val="24"/>
          <w:szCs w:val="24"/>
        </w:rPr>
        <w:t>н быть чистым</w:t>
      </w:r>
      <w:r w:rsidRPr="00041F8C">
        <w:rPr>
          <w:rFonts w:ascii="Times New Roman" w:hAnsi="Times New Roman" w:cs="Times New Roman"/>
          <w:sz w:val="24"/>
          <w:szCs w:val="24"/>
        </w:rPr>
        <w:t>, без запахов и предметов</w:t>
      </w:r>
      <w:r w:rsidR="00041F8C">
        <w:rPr>
          <w:rFonts w:ascii="Times New Roman" w:hAnsi="Times New Roman" w:cs="Times New Roman"/>
          <w:sz w:val="24"/>
          <w:szCs w:val="24"/>
        </w:rPr>
        <w:t>.</w:t>
      </w:r>
    </w:p>
    <w:p w14:paraId="4E4A14B0" w14:textId="7344DF20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Паллеты д</w:t>
      </w:r>
      <w:r w:rsidR="00041F8C">
        <w:rPr>
          <w:rFonts w:ascii="Times New Roman" w:hAnsi="Times New Roman" w:cs="Times New Roman"/>
          <w:sz w:val="24"/>
          <w:szCs w:val="24"/>
        </w:rPr>
        <w:t>олжны быть аккуратно выставлены</w:t>
      </w:r>
      <w:r w:rsidRPr="00041F8C">
        <w:rPr>
          <w:rFonts w:ascii="Times New Roman" w:hAnsi="Times New Roman" w:cs="Times New Roman"/>
          <w:sz w:val="24"/>
          <w:szCs w:val="24"/>
        </w:rPr>
        <w:t>, доступны к выгрузке.</w:t>
      </w:r>
    </w:p>
    <w:p w14:paraId="505AAC24" w14:textId="33D24BF1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Поставки продукции в коробах/ящиках должны осуществляться СТРОГО на европаллетах.</w:t>
      </w:r>
      <w:r w:rsidR="00041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E66C" w14:textId="7E9E04B0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Поставки овощей в сетках принимаются на широких поддонах.</w:t>
      </w:r>
    </w:p>
    <w:p w14:paraId="73900AEB" w14:textId="0F26D3B2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Бахчевые (арбузы, дыня) поставляются в бинах /сетках по договоренности.</w:t>
      </w:r>
    </w:p>
    <w:p w14:paraId="505072A5" w14:textId="5F93FB99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Товар, размещённый на поддоне, должен быть одного артикула, с одинаковым сроком. годности, иметь идентичную тару и примерно одинаковый средний вес каждой упаковки.</w:t>
      </w:r>
    </w:p>
    <w:p w14:paraId="63C51BCC" w14:textId="4B2815AA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Коробки или сетки должны быть чистыми, прочными и обеспечивать сохранность товара на протяжении всех операций.</w:t>
      </w:r>
    </w:p>
    <w:p w14:paraId="0611C73F" w14:textId="5BD408FA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Товары, размещённые на поддоне, не должны выступать за его края, что обеспечивает беспрепятственное размещение и перемещение товара.</w:t>
      </w:r>
    </w:p>
    <w:p w14:paraId="45AD0A14" w14:textId="70694013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Товар в сетках и ящиках должен быть запаллечен стрейч пленкой, нижний ряд паллета должен быть надежно припаллечен к поддону.</w:t>
      </w:r>
    </w:p>
    <w:p w14:paraId="4B65085D" w14:textId="77777777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 xml:space="preserve">Маркировка должны быть на каждой упаковке! На вшиваемой ленте </w:t>
      </w:r>
    </w:p>
    <w:p w14:paraId="2239D032" w14:textId="39CC2579" w:rsidR="003C68EC" w:rsidRPr="00041F8C" w:rsidRDefault="003C68EC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или на коробке.</w:t>
      </w:r>
    </w:p>
    <w:p w14:paraId="07F79ED9" w14:textId="2481C93B" w:rsidR="003C68EC" w:rsidRPr="00041F8C" w:rsidRDefault="003C68EC" w:rsidP="00041F8C">
      <w:pPr>
        <w:pStyle w:val="afff5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F8C">
        <w:rPr>
          <w:rFonts w:ascii="Times New Roman" w:hAnsi="Times New Roman" w:cs="Times New Roman"/>
          <w:b/>
          <w:sz w:val="24"/>
          <w:szCs w:val="24"/>
          <w:u w:val="single"/>
        </w:rPr>
        <w:t>Требованиям Покупателя</w:t>
      </w:r>
      <w:r w:rsidR="00041F8C" w:rsidRPr="00041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качеству</w:t>
      </w:r>
      <w:r w:rsidRPr="00041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товара</w:t>
      </w:r>
      <w:r w:rsidR="008137B2" w:rsidRPr="00041F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D1C6BD" w14:textId="594DC018" w:rsidR="000870B9" w:rsidRPr="00041F8C" w:rsidRDefault="00AC3FB8" w:rsidP="00041F8C">
      <w:pPr>
        <w:pStyle w:val="afff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 xml:space="preserve">Плоды должны быть: - целыми (без механических повреждений, ухудшающих товарный вид), - здоровыми (без налетов плесени, заболеваний), - чистыми (освобождены от земли, грязи, листьев, следов удобрений), - не поврежденные вредителями, - без аномальной внешней влажности, - без посторонних запахов и/или привкусов - аккуратно собранные и упакованные, - достаточно развитые. </w:t>
      </w:r>
    </w:p>
    <w:p w14:paraId="16CF490A" w14:textId="597C49CE" w:rsidR="005974B0" w:rsidRPr="00041F8C" w:rsidRDefault="005974B0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 xml:space="preserve">Оценка качества товара происходит на складе покупателя </w:t>
      </w:r>
      <w:r w:rsidR="000B4F46" w:rsidRPr="00041F8C">
        <w:rPr>
          <w:rFonts w:ascii="Times New Roman" w:hAnsi="Times New Roman" w:cs="Times New Roman"/>
          <w:sz w:val="24"/>
          <w:szCs w:val="24"/>
        </w:rPr>
        <w:t>в присутствии комиссии</w:t>
      </w:r>
      <w:r w:rsidR="00DC533A" w:rsidRPr="00041F8C">
        <w:rPr>
          <w:rFonts w:ascii="Times New Roman" w:hAnsi="Times New Roman" w:cs="Times New Roman"/>
          <w:sz w:val="24"/>
          <w:szCs w:val="24"/>
        </w:rPr>
        <w:t xml:space="preserve"> (представитель поставщика, представитель покупателя)</w:t>
      </w:r>
      <w:r w:rsidR="00641EDA" w:rsidRPr="00041F8C">
        <w:rPr>
          <w:rFonts w:ascii="Times New Roman" w:hAnsi="Times New Roman" w:cs="Times New Roman"/>
          <w:sz w:val="24"/>
          <w:szCs w:val="24"/>
        </w:rPr>
        <w:t>.</w:t>
      </w:r>
      <w:r w:rsidRPr="00041F8C">
        <w:rPr>
          <w:rFonts w:ascii="Times New Roman" w:hAnsi="Times New Roman" w:cs="Times New Roman"/>
          <w:sz w:val="24"/>
          <w:szCs w:val="24"/>
        </w:rPr>
        <w:t xml:space="preserve"> </w:t>
      </w:r>
      <w:r w:rsidR="00DC533A" w:rsidRPr="00041F8C">
        <w:rPr>
          <w:rFonts w:ascii="Times New Roman" w:hAnsi="Times New Roman" w:cs="Times New Roman"/>
          <w:sz w:val="24"/>
          <w:szCs w:val="24"/>
        </w:rPr>
        <w:t>П</w:t>
      </w:r>
      <w:r w:rsidRPr="00041F8C">
        <w:rPr>
          <w:rFonts w:ascii="Times New Roman" w:hAnsi="Times New Roman" w:cs="Times New Roman"/>
          <w:sz w:val="24"/>
          <w:szCs w:val="24"/>
        </w:rPr>
        <w:t>ри</w:t>
      </w:r>
      <w:r w:rsidR="00641EDA" w:rsidRPr="00041F8C">
        <w:rPr>
          <w:rFonts w:ascii="Times New Roman" w:hAnsi="Times New Roman" w:cs="Times New Roman"/>
          <w:sz w:val="24"/>
          <w:szCs w:val="24"/>
        </w:rPr>
        <w:t xml:space="preserve"> </w:t>
      </w:r>
      <w:r w:rsidRPr="00041F8C">
        <w:rPr>
          <w:rFonts w:ascii="Times New Roman" w:hAnsi="Times New Roman" w:cs="Times New Roman"/>
          <w:sz w:val="24"/>
          <w:szCs w:val="24"/>
        </w:rPr>
        <w:t xml:space="preserve">обнаружении в </w:t>
      </w:r>
      <w:r w:rsidR="00641EDA" w:rsidRPr="00041F8C">
        <w:rPr>
          <w:rFonts w:ascii="Times New Roman" w:hAnsi="Times New Roman" w:cs="Times New Roman"/>
          <w:sz w:val="24"/>
          <w:szCs w:val="24"/>
        </w:rPr>
        <w:t>партии товара брака более 3% - партия бракуется .</w:t>
      </w:r>
    </w:p>
    <w:p w14:paraId="2ED2F1BD" w14:textId="3641CF9B" w:rsidR="0093143F" w:rsidRPr="00041F8C" w:rsidRDefault="000870B9" w:rsidP="00041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8C">
        <w:rPr>
          <w:rFonts w:ascii="Times New Roman" w:hAnsi="Times New Roman" w:cs="Times New Roman"/>
          <w:sz w:val="24"/>
          <w:szCs w:val="24"/>
        </w:rPr>
        <w:t>*</w:t>
      </w:r>
      <w:r w:rsidR="0093143F" w:rsidRPr="00041F8C">
        <w:rPr>
          <w:rFonts w:ascii="Times New Roman" w:hAnsi="Times New Roman" w:cs="Times New Roman"/>
          <w:sz w:val="24"/>
          <w:szCs w:val="24"/>
        </w:rPr>
        <w:t>В случае обнаружения в процессе приемки несоответствия качества товаров категории</w:t>
      </w:r>
      <w:r w:rsidR="00641EDA" w:rsidRPr="00041F8C">
        <w:rPr>
          <w:rFonts w:ascii="Times New Roman" w:hAnsi="Times New Roman" w:cs="Times New Roman"/>
          <w:sz w:val="24"/>
          <w:szCs w:val="24"/>
        </w:rPr>
        <w:t xml:space="preserve">  </w:t>
      </w:r>
      <w:r w:rsidR="0093143F" w:rsidRPr="00041F8C">
        <w:rPr>
          <w:rFonts w:ascii="Times New Roman" w:hAnsi="Times New Roman" w:cs="Times New Roman"/>
          <w:sz w:val="24"/>
          <w:szCs w:val="24"/>
        </w:rPr>
        <w:t xml:space="preserve"> Покупатель вправе отказаться от приемки соответствующей части </w:t>
      </w:r>
      <w:r w:rsidR="0093143F" w:rsidRPr="00041F8C">
        <w:rPr>
          <w:rFonts w:ascii="Times New Roman" w:hAnsi="Times New Roman" w:cs="Times New Roman"/>
          <w:caps/>
          <w:sz w:val="24"/>
          <w:szCs w:val="24"/>
        </w:rPr>
        <w:t>т</w:t>
      </w:r>
      <w:r w:rsidR="0093143F" w:rsidRPr="00041F8C">
        <w:rPr>
          <w:rFonts w:ascii="Times New Roman" w:hAnsi="Times New Roman" w:cs="Times New Roman"/>
          <w:sz w:val="24"/>
          <w:szCs w:val="24"/>
        </w:rPr>
        <w:t>овара. При этом Товар считается не поставленным (недопоставленным) по размещенному Заказу с возложением на Поставщика ответственности, предусмотренной Договором поставки и приложениями к нему</w:t>
      </w:r>
    </w:p>
    <w:p w14:paraId="23FB0085" w14:textId="77777777" w:rsidR="008137B2" w:rsidRPr="00041F8C" w:rsidRDefault="008137B2" w:rsidP="00041F8C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37B2" w:rsidRPr="00041F8C" w:rsidSect="00041F8C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EB59" w14:textId="77777777" w:rsidR="00AE37A4" w:rsidRDefault="00AE37A4" w:rsidP="0097326C">
      <w:r>
        <w:separator/>
      </w:r>
    </w:p>
  </w:endnote>
  <w:endnote w:type="continuationSeparator" w:id="0">
    <w:p w14:paraId="07DD0CD3" w14:textId="77777777" w:rsidR="00AE37A4" w:rsidRDefault="00AE37A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36F1" w14:textId="77777777" w:rsidR="00AE37A4" w:rsidRDefault="00AE37A4" w:rsidP="0097326C">
      <w:r>
        <w:separator/>
      </w:r>
    </w:p>
  </w:footnote>
  <w:footnote w:type="continuationSeparator" w:id="0">
    <w:p w14:paraId="7B50D61C" w14:textId="77777777" w:rsidR="00AE37A4" w:rsidRDefault="00AE37A4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336"/>
    <w:multiLevelType w:val="hybridMultilevel"/>
    <w:tmpl w:val="53B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6"/>
  </w:num>
  <w:num w:numId="24">
    <w:abstractNumId w:val="17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D"/>
    <w:rsid w:val="00041F8C"/>
    <w:rsid w:val="00064933"/>
    <w:rsid w:val="000870B9"/>
    <w:rsid w:val="000B4F46"/>
    <w:rsid w:val="002B5086"/>
    <w:rsid w:val="002E030D"/>
    <w:rsid w:val="003C68EC"/>
    <w:rsid w:val="004745E2"/>
    <w:rsid w:val="004C1D25"/>
    <w:rsid w:val="004E108E"/>
    <w:rsid w:val="005974B0"/>
    <w:rsid w:val="00641EDA"/>
    <w:rsid w:val="00645252"/>
    <w:rsid w:val="006B4B71"/>
    <w:rsid w:val="006D3D74"/>
    <w:rsid w:val="008137B2"/>
    <w:rsid w:val="0083569A"/>
    <w:rsid w:val="0093143F"/>
    <w:rsid w:val="00972D90"/>
    <w:rsid w:val="0097326C"/>
    <w:rsid w:val="00994AEA"/>
    <w:rsid w:val="00A13F54"/>
    <w:rsid w:val="00A9204E"/>
    <w:rsid w:val="00AC3FB8"/>
    <w:rsid w:val="00AE37A4"/>
    <w:rsid w:val="00DC533A"/>
    <w:rsid w:val="00E73F2F"/>
    <w:rsid w:val="00EF7E9A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9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babaskina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2023-02-01T13:51:00Z</dcterms:created>
  <dcterms:modified xsi:type="dcterms:W3CDTF">2023-02-02T08:16:00Z</dcterms:modified>
</cp:coreProperties>
</file>